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6168" w14:textId="675727FC" w:rsidR="00284A6F" w:rsidRDefault="003001CA" w:rsidP="003001CA">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2B5D2606" w14:textId="47CD89C2" w:rsidR="00284A6F" w:rsidRDefault="00284A6F" w:rsidP="00284A6F">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3C73BE26" w14:textId="1A78C661" w:rsidR="002A4231" w:rsidRPr="00AB2BB6" w:rsidRDefault="002A4231" w:rsidP="002A4231">
      <w:pPr>
        <w:jc w:val="both"/>
        <w:rPr>
          <w:sz w:val="24"/>
          <w:szCs w:val="24"/>
        </w:rPr>
      </w:pPr>
      <w:r w:rsidRPr="00AB2BB6">
        <w:rPr>
          <w:rFonts w:eastAsia="Calibri"/>
          <w:sz w:val="24"/>
          <w:szCs w:val="24"/>
          <w:lang w:eastAsia="ar-SA"/>
        </w:rPr>
        <w:t>Richiesta di partecipazione all’Avviso Pubblico emanato con DDPF n.____ riferita all’offerta di lavoro ai sensi dell’art. 16 L. 56/87 per</w:t>
      </w:r>
      <w:r w:rsidR="00C665D6" w:rsidRPr="00AB2BB6">
        <w:rPr>
          <w:rFonts w:eastAsia="Calibri"/>
          <w:sz w:val="24"/>
          <w:szCs w:val="24"/>
          <w:lang w:eastAsia="ar-SA"/>
        </w:rPr>
        <w:t xml:space="preserve"> </w:t>
      </w:r>
      <w:r w:rsidR="00C665D6" w:rsidRPr="00AB2BB6">
        <w:rPr>
          <w:sz w:val="24"/>
          <w:szCs w:val="24"/>
        </w:rPr>
        <w:t xml:space="preserve">n. </w:t>
      </w:r>
      <w:r w:rsidR="0029139F">
        <w:rPr>
          <w:sz w:val="24"/>
          <w:szCs w:val="24"/>
        </w:rPr>
        <w:t>1</w:t>
      </w:r>
      <w:r w:rsidR="00C665D6" w:rsidRPr="00AB2BB6">
        <w:rPr>
          <w:sz w:val="24"/>
          <w:szCs w:val="24"/>
        </w:rPr>
        <w:t xml:space="preserve"> unità con profilo professionale “</w:t>
      </w:r>
      <w:r w:rsidR="0029139F">
        <w:rPr>
          <w:sz w:val="24"/>
          <w:szCs w:val="24"/>
        </w:rPr>
        <w:t>Magazziniere</w:t>
      </w:r>
      <w:r w:rsidR="00C665D6" w:rsidRPr="00AB2BB6">
        <w:rPr>
          <w:sz w:val="24"/>
          <w:szCs w:val="24"/>
        </w:rPr>
        <w:t xml:space="preserve">” </w:t>
      </w:r>
      <w:proofErr w:type="spellStart"/>
      <w:r w:rsidR="00C665D6" w:rsidRPr="00AB2BB6">
        <w:rPr>
          <w:sz w:val="24"/>
          <w:szCs w:val="24"/>
        </w:rPr>
        <w:t>cat</w:t>
      </w:r>
      <w:proofErr w:type="spellEnd"/>
      <w:r w:rsidR="00C665D6" w:rsidRPr="00AB2BB6">
        <w:rPr>
          <w:sz w:val="24"/>
          <w:szCs w:val="24"/>
        </w:rPr>
        <w:t>. B</w:t>
      </w:r>
      <w:r w:rsidR="0029139F">
        <w:rPr>
          <w:sz w:val="24"/>
          <w:szCs w:val="24"/>
        </w:rPr>
        <w:t>1</w:t>
      </w:r>
      <w:r w:rsidRPr="00AB2BB6">
        <w:rPr>
          <w:rFonts w:eastAsia="Calibri"/>
          <w:sz w:val="24"/>
          <w:szCs w:val="24"/>
          <w:lang w:eastAsia="ar-SA"/>
        </w:rPr>
        <w:t xml:space="preserve"> presso il </w:t>
      </w:r>
      <w:r w:rsidRPr="00AB2BB6">
        <w:rPr>
          <w:rFonts w:eastAsia="Calibri"/>
          <w:b/>
          <w:bCs/>
          <w:sz w:val="24"/>
          <w:szCs w:val="24"/>
          <w:lang w:eastAsia="ar-SA"/>
        </w:rPr>
        <w:t>COMUNE DI FABRIANO</w:t>
      </w:r>
      <w:r w:rsidRPr="00AB2BB6">
        <w:rPr>
          <w:rFonts w:eastAsia="Calibri"/>
          <w:sz w:val="24"/>
          <w:szCs w:val="24"/>
          <w:lang w:eastAsia="ar-SA"/>
        </w:rPr>
        <w:t>, programmata per il periodo</w:t>
      </w:r>
      <w:r w:rsidRPr="00AB2BB6">
        <w:rPr>
          <w:sz w:val="24"/>
          <w:szCs w:val="24"/>
        </w:rPr>
        <w:t xml:space="preserve"> che intercorre fra </w:t>
      </w:r>
      <w:r w:rsidR="001C6950">
        <w:rPr>
          <w:b/>
          <w:bCs/>
          <w:sz w:val="24"/>
          <w:szCs w:val="24"/>
        </w:rPr>
        <w:t>lun</w:t>
      </w:r>
      <w:r w:rsidRPr="00AB2BB6">
        <w:rPr>
          <w:b/>
          <w:bCs/>
          <w:sz w:val="24"/>
          <w:szCs w:val="24"/>
        </w:rPr>
        <w:t xml:space="preserve">edì </w:t>
      </w:r>
      <w:r w:rsidR="001C6950">
        <w:rPr>
          <w:b/>
          <w:bCs/>
          <w:sz w:val="24"/>
          <w:szCs w:val="24"/>
        </w:rPr>
        <w:t>21</w:t>
      </w:r>
      <w:r w:rsidRPr="00AB2BB6">
        <w:rPr>
          <w:b/>
          <w:bCs/>
          <w:sz w:val="24"/>
          <w:szCs w:val="24"/>
        </w:rPr>
        <w:t>/0</w:t>
      </w:r>
      <w:r w:rsidR="001C6950">
        <w:rPr>
          <w:b/>
          <w:bCs/>
          <w:sz w:val="24"/>
          <w:szCs w:val="24"/>
        </w:rPr>
        <w:t>9</w:t>
      </w:r>
      <w:r w:rsidRPr="00AB2BB6">
        <w:rPr>
          <w:b/>
          <w:bCs/>
          <w:sz w:val="24"/>
          <w:szCs w:val="24"/>
        </w:rPr>
        <w:t xml:space="preserve">/2020 e </w:t>
      </w:r>
      <w:proofErr w:type="gramStart"/>
      <w:r w:rsidR="001C6950">
        <w:rPr>
          <w:b/>
          <w:bCs/>
          <w:sz w:val="24"/>
          <w:szCs w:val="24"/>
        </w:rPr>
        <w:t>Mercoled</w:t>
      </w:r>
      <w:r w:rsidRPr="00AB2BB6">
        <w:rPr>
          <w:b/>
          <w:bCs/>
          <w:sz w:val="24"/>
          <w:szCs w:val="24"/>
        </w:rPr>
        <w:t>ì</w:t>
      </w:r>
      <w:proofErr w:type="gramEnd"/>
      <w:r w:rsidRPr="00AB2BB6">
        <w:rPr>
          <w:b/>
          <w:bCs/>
          <w:sz w:val="24"/>
          <w:szCs w:val="24"/>
        </w:rPr>
        <w:t xml:space="preserve"> 2</w:t>
      </w:r>
      <w:r w:rsidR="001C6950">
        <w:rPr>
          <w:b/>
          <w:bCs/>
          <w:sz w:val="24"/>
          <w:szCs w:val="24"/>
        </w:rPr>
        <w:t>3</w:t>
      </w:r>
      <w:r w:rsidRPr="00AB2BB6">
        <w:rPr>
          <w:b/>
          <w:bCs/>
          <w:sz w:val="24"/>
          <w:szCs w:val="24"/>
        </w:rPr>
        <w:t>/0</w:t>
      </w:r>
      <w:r w:rsidR="001C6950">
        <w:rPr>
          <w:b/>
          <w:bCs/>
          <w:sz w:val="24"/>
          <w:szCs w:val="24"/>
        </w:rPr>
        <w:t>9</w:t>
      </w:r>
      <w:r w:rsidRPr="00AB2BB6">
        <w:rPr>
          <w:b/>
          <w:bCs/>
          <w:sz w:val="24"/>
          <w:szCs w:val="24"/>
        </w:rPr>
        <w:t>/2020 (3 giorni lavorativi) dalle ore 9.00 alle ore 12.30</w:t>
      </w:r>
      <w:r w:rsidRPr="00AB2BB6">
        <w:rPr>
          <w:sz w:val="24"/>
          <w:szCs w:val="24"/>
        </w:rPr>
        <w:t>.</w:t>
      </w:r>
    </w:p>
    <w:p w14:paraId="19B7AD3B" w14:textId="77777777" w:rsidR="00284A6F" w:rsidRPr="00F024D6" w:rsidRDefault="00284A6F" w:rsidP="00284A6F">
      <w:pPr>
        <w:spacing w:after="160" w:line="259" w:lineRule="auto"/>
        <w:jc w:val="both"/>
        <w:rPr>
          <w:rFonts w:eastAsia="Calibri"/>
          <w:sz w:val="22"/>
          <w:szCs w:val="22"/>
          <w:lang w:eastAsia="ar-SA"/>
        </w:rPr>
      </w:pPr>
    </w:p>
    <w:p w14:paraId="367D81F5"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07EF5F76" w14:textId="1B35E02F" w:rsidR="00284A6F" w:rsidRPr="00F024D6" w:rsidRDefault="00284A6F" w:rsidP="00284A6F">
      <w:pPr>
        <w:spacing w:after="160" w:line="259" w:lineRule="auto"/>
        <w:jc w:val="both"/>
        <w:rPr>
          <w:rFonts w:eastAsia="Calibri"/>
          <w:sz w:val="16"/>
          <w:szCs w:val="16"/>
          <w:lang w:eastAsia="ar-SA"/>
        </w:rPr>
      </w:pPr>
      <w:r w:rsidRPr="00F024D6">
        <w:rPr>
          <w:rFonts w:eastAsia="Calibri"/>
          <w:sz w:val="16"/>
          <w:szCs w:val="16"/>
          <w:lang w:eastAsia="ar-SA"/>
        </w:rPr>
        <w:t xml:space="preserve">                                                                                          (Cognome</w:t>
      </w:r>
      <w:r w:rsidR="00B526C6">
        <w:rPr>
          <w:rFonts w:eastAsia="Calibri"/>
          <w:sz w:val="16"/>
          <w:szCs w:val="16"/>
          <w:lang w:eastAsia="ar-SA"/>
        </w:rPr>
        <w:t xml:space="preserve"> e Nome</w:t>
      </w:r>
      <w:r w:rsidRPr="00F024D6">
        <w:rPr>
          <w:rFonts w:eastAsia="Calibri"/>
          <w:sz w:val="16"/>
          <w:szCs w:val="16"/>
          <w:lang w:eastAsia="ar-SA"/>
        </w:rPr>
        <w:t>)</w:t>
      </w:r>
    </w:p>
    <w:p w14:paraId="052DE1FA" w14:textId="0EC1DB5D"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sidR="00B526C6">
        <w:rPr>
          <w:rFonts w:eastAsia="Calibri"/>
          <w:sz w:val="22"/>
          <w:szCs w:val="22"/>
          <w:lang w:eastAsia="ar-SA"/>
        </w:rPr>
        <w:t>_____________________</w:t>
      </w:r>
      <w:r w:rsidRPr="00F024D6">
        <w:rPr>
          <w:rFonts w:eastAsia="Calibri"/>
          <w:sz w:val="22"/>
          <w:szCs w:val="22"/>
          <w:lang w:eastAsia="ar-SA"/>
        </w:rPr>
        <w:t xml:space="preserve">   nato/a _____________________________________</w:t>
      </w:r>
    </w:p>
    <w:p w14:paraId="4C42D876" w14:textId="451558E3" w:rsidR="00284A6F" w:rsidRPr="00F024D6" w:rsidRDefault="00284A6F" w:rsidP="00284A6F">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00B526C6">
        <w:rPr>
          <w:rFonts w:eastAsia="Calibri"/>
          <w:sz w:val="22"/>
          <w:szCs w:val="22"/>
          <w:lang w:eastAsia="ar-SA"/>
        </w:rPr>
        <w:t xml:space="preserve">                                         </w:t>
      </w:r>
      <w:r w:rsidRPr="00F024D6">
        <w:rPr>
          <w:rFonts w:eastAsia="Calibri"/>
          <w:sz w:val="16"/>
          <w:szCs w:val="16"/>
          <w:lang w:eastAsia="ar-SA"/>
        </w:rPr>
        <w:t>(Luogo)</w:t>
      </w:r>
    </w:p>
    <w:p w14:paraId="3B76F9E3" w14:textId="3C4E3EF8" w:rsidR="00284A6F" w:rsidRPr="00F024D6" w:rsidRDefault="00284A6F" w:rsidP="00284A6F">
      <w:pPr>
        <w:spacing w:after="160" w:line="259" w:lineRule="auto"/>
        <w:rPr>
          <w:rFonts w:eastAsia="Calibri"/>
          <w:sz w:val="24"/>
          <w:szCs w:val="24"/>
          <w:lang w:eastAsia="ar-SA"/>
        </w:rPr>
      </w:pPr>
      <w:r w:rsidRPr="00F024D6">
        <w:rPr>
          <w:rFonts w:eastAsia="Calibri"/>
          <w:sz w:val="22"/>
          <w:szCs w:val="22"/>
          <w:lang w:eastAsia="ar-SA"/>
        </w:rPr>
        <w:t>(</w:t>
      </w:r>
      <w:r w:rsidR="00725D29">
        <w:rPr>
          <w:rFonts w:eastAsia="Calibri"/>
          <w:sz w:val="22"/>
          <w:szCs w:val="22"/>
          <w:lang w:eastAsia="ar-SA"/>
        </w:rPr>
        <w:t xml:space="preserve">prov. di </w:t>
      </w:r>
      <w:r w:rsidRPr="00F024D6">
        <w:rPr>
          <w:rFonts w:eastAsia="Calibri"/>
          <w:sz w:val="22"/>
          <w:szCs w:val="22"/>
          <w:lang w:eastAsia="ar-SA"/>
        </w:rPr>
        <w:t>_____</w:t>
      </w:r>
      <w:r w:rsidR="00725D29">
        <w:rPr>
          <w:rFonts w:eastAsia="Calibri"/>
          <w:sz w:val="22"/>
          <w:szCs w:val="22"/>
          <w:lang w:eastAsia="ar-SA"/>
        </w:rPr>
        <w:t>_</w:t>
      </w:r>
      <w:r w:rsidRPr="00F024D6">
        <w:rPr>
          <w:rFonts w:eastAsia="Calibri"/>
          <w:sz w:val="22"/>
          <w:szCs w:val="22"/>
          <w:lang w:eastAsia="ar-SA"/>
        </w:rPr>
        <w:t xml:space="preserve">) in data </w:t>
      </w:r>
      <w:r w:rsidRPr="00F024D6">
        <w:rPr>
          <w:rFonts w:eastAsia="Calibri"/>
          <w:sz w:val="24"/>
          <w:szCs w:val="24"/>
          <w:lang w:eastAsia="ar-SA"/>
        </w:rPr>
        <w:t>______</w:t>
      </w:r>
      <w:r w:rsidR="00725D29">
        <w:rPr>
          <w:rFonts w:eastAsia="Calibri"/>
          <w:sz w:val="24"/>
          <w:szCs w:val="24"/>
          <w:lang w:eastAsia="ar-SA"/>
        </w:rPr>
        <w:t>/</w:t>
      </w:r>
      <w:r w:rsidRPr="00F024D6">
        <w:rPr>
          <w:rFonts w:eastAsia="Calibri"/>
          <w:sz w:val="24"/>
          <w:szCs w:val="24"/>
          <w:lang w:eastAsia="ar-SA"/>
        </w:rPr>
        <w:t>______</w:t>
      </w:r>
      <w:r w:rsidR="00725D29">
        <w:rPr>
          <w:rFonts w:eastAsia="Calibri"/>
          <w:sz w:val="24"/>
          <w:szCs w:val="24"/>
          <w:lang w:eastAsia="ar-SA"/>
        </w:rPr>
        <w:t>/</w:t>
      </w:r>
      <w:r w:rsidRPr="00F024D6">
        <w:rPr>
          <w:rFonts w:eastAsia="Calibri"/>
          <w:sz w:val="24"/>
          <w:szCs w:val="24"/>
          <w:lang w:eastAsia="ar-SA"/>
        </w:rPr>
        <w:t xml:space="preserve">________________________________             </w:t>
      </w:r>
    </w:p>
    <w:p w14:paraId="5E5D5D31" w14:textId="77777777" w:rsidR="00284A6F" w:rsidRPr="00F024D6" w:rsidRDefault="00284A6F" w:rsidP="00284A6F">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3ECD17F0"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E1984C3" w14:textId="77777777" w:rsidR="00165CB6" w:rsidRDefault="00284A6F" w:rsidP="00284A6F">
      <w:pPr>
        <w:keepNext/>
        <w:jc w:val="both"/>
        <w:outlineLvl w:val="2"/>
        <w:rPr>
          <w:sz w:val="24"/>
          <w:szCs w:val="24"/>
          <w:lang w:eastAsia="ar-SA"/>
        </w:rPr>
      </w:pPr>
      <w:r w:rsidRPr="00F024D6">
        <w:rPr>
          <w:sz w:val="24"/>
          <w:szCs w:val="24"/>
          <w:lang w:eastAsia="ar-SA"/>
        </w:rPr>
        <w:t>Domicilio</w:t>
      </w:r>
      <w:r w:rsidR="00165CB6">
        <w:rPr>
          <w:sz w:val="24"/>
          <w:szCs w:val="24"/>
          <w:lang w:eastAsia="ar-SA"/>
        </w:rPr>
        <w:t xml:space="preserve"> (indirizzo a cui trasmettere le notifiche / convocazioni a prova / comunicazioni ai fini del presente Avviso – indicare solo se diverso dalla residenza</w:t>
      </w:r>
      <w:proofErr w:type="gramStart"/>
      <w:r w:rsidR="00165CB6">
        <w:rPr>
          <w:sz w:val="24"/>
          <w:szCs w:val="24"/>
          <w:lang w:eastAsia="ar-SA"/>
        </w:rPr>
        <w:t xml:space="preserve">) </w:t>
      </w:r>
      <w:r w:rsidRPr="00F024D6">
        <w:rPr>
          <w:sz w:val="24"/>
          <w:szCs w:val="24"/>
          <w:lang w:eastAsia="ar-SA"/>
        </w:rPr>
        <w:t>:</w:t>
      </w:r>
      <w:proofErr w:type="gramEnd"/>
    </w:p>
    <w:p w14:paraId="71693B66" w14:textId="77777777" w:rsidR="00165CB6" w:rsidRDefault="00165CB6" w:rsidP="00284A6F">
      <w:pPr>
        <w:keepNext/>
        <w:jc w:val="both"/>
        <w:outlineLvl w:val="2"/>
        <w:rPr>
          <w:sz w:val="24"/>
          <w:szCs w:val="24"/>
          <w:lang w:eastAsia="ar-SA"/>
        </w:rPr>
      </w:pPr>
    </w:p>
    <w:p w14:paraId="5D1C24AF" w14:textId="140726D3" w:rsidR="00284A6F" w:rsidRPr="00F024D6" w:rsidRDefault="00284A6F" w:rsidP="00284A6F">
      <w:pPr>
        <w:keepNext/>
        <w:jc w:val="both"/>
        <w:outlineLvl w:val="2"/>
        <w:rPr>
          <w:sz w:val="24"/>
          <w:szCs w:val="24"/>
          <w:lang w:eastAsia="ar-SA"/>
        </w:rPr>
      </w:pPr>
      <w:r w:rsidRPr="00F024D6">
        <w:rPr>
          <w:sz w:val="24"/>
          <w:szCs w:val="24"/>
          <w:lang w:eastAsia="ar-SA"/>
        </w:rPr>
        <w:t xml:space="preserve"> __________________________________________________________________________</w:t>
      </w:r>
    </w:p>
    <w:p w14:paraId="1BB826E4"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2B8C017" w14:textId="77777777" w:rsidR="00284A6F" w:rsidRPr="00F024D6" w:rsidRDefault="00284A6F" w:rsidP="00284A6F">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04ADDBDF" w14:textId="77777777" w:rsidR="00284A6F" w:rsidRPr="00F024D6" w:rsidRDefault="00284A6F" w:rsidP="00284A6F">
      <w:pPr>
        <w:spacing w:after="160" w:line="259" w:lineRule="auto"/>
        <w:rPr>
          <w:rFonts w:eastAsia="Calibri"/>
          <w:sz w:val="22"/>
          <w:szCs w:val="22"/>
          <w:lang w:eastAsia="ar-SA"/>
        </w:rPr>
      </w:pPr>
    </w:p>
    <w:p w14:paraId="1CD89F42" w14:textId="77777777" w:rsidR="00284A6F" w:rsidRPr="00F024D6" w:rsidRDefault="00284A6F" w:rsidP="00284A6F">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3D6255A6" w14:textId="77777777" w:rsidR="00284A6F" w:rsidRPr="00F024D6" w:rsidRDefault="00284A6F" w:rsidP="00284A6F">
      <w:pPr>
        <w:jc w:val="both"/>
        <w:rPr>
          <w:sz w:val="24"/>
          <w:szCs w:val="24"/>
          <w:lang w:eastAsia="ar-SA"/>
        </w:rPr>
      </w:pPr>
    </w:p>
    <w:p w14:paraId="007C921E" w14:textId="77777777" w:rsidR="00284A6F" w:rsidRPr="00F024D6" w:rsidRDefault="00284A6F" w:rsidP="00284A6F">
      <w:pPr>
        <w:jc w:val="both"/>
        <w:rPr>
          <w:sz w:val="24"/>
          <w:szCs w:val="24"/>
          <w:lang w:eastAsia="ar-SA"/>
        </w:rPr>
      </w:pPr>
      <w:r w:rsidRPr="00F024D6">
        <w:rPr>
          <w:sz w:val="24"/>
          <w:szCs w:val="24"/>
          <w:lang w:eastAsia="ar-SA"/>
        </w:rPr>
        <w:t>Documento di riconoscimento (Tipo e n. ________________________________________)</w:t>
      </w:r>
    </w:p>
    <w:p w14:paraId="45FE4BBC" w14:textId="77777777" w:rsidR="00284A6F" w:rsidRPr="00F024D6" w:rsidRDefault="00284A6F" w:rsidP="00284A6F">
      <w:pPr>
        <w:jc w:val="both"/>
        <w:rPr>
          <w:sz w:val="24"/>
          <w:szCs w:val="24"/>
          <w:lang w:eastAsia="ar-SA"/>
        </w:rPr>
      </w:pPr>
    </w:p>
    <w:p w14:paraId="47AC4609" w14:textId="77777777" w:rsidR="00284A6F" w:rsidRPr="00F024D6" w:rsidRDefault="00284A6F" w:rsidP="00284A6F">
      <w:pPr>
        <w:jc w:val="both"/>
        <w:rPr>
          <w:sz w:val="24"/>
          <w:szCs w:val="24"/>
          <w:lang w:eastAsia="ar-SA"/>
        </w:rPr>
      </w:pPr>
      <w:r w:rsidRPr="00F024D6">
        <w:rPr>
          <w:sz w:val="24"/>
          <w:szCs w:val="24"/>
          <w:lang w:eastAsia="ar-SA"/>
        </w:rPr>
        <w:t xml:space="preserve">con riferimento all’Avviso pubblico indicato in oggetto, </w:t>
      </w:r>
    </w:p>
    <w:p w14:paraId="3707AB4D" w14:textId="77777777" w:rsidR="00284A6F" w:rsidRPr="00F024D6" w:rsidRDefault="00284A6F" w:rsidP="00284A6F">
      <w:pPr>
        <w:jc w:val="center"/>
        <w:rPr>
          <w:sz w:val="24"/>
          <w:szCs w:val="24"/>
          <w:highlight w:val="yellow"/>
          <w:lang w:eastAsia="ar-SA"/>
        </w:rPr>
      </w:pPr>
    </w:p>
    <w:p w14:paraId="3C436F42" w14:textId="77777777" w:rsidR="00284A6F" w:rsidRPr="00F024D6" w:rsidRDefault="00284A6F" w:rsidP="00284A6F">
      <w:pPr>
        <w:jc w:val="center"/>
        <w:rPr>
          <w:sz w:val="24"/>
          <w:szCs w:val="24"/>
          <w:lang w:eastAsia="ar-SA"/>
        </w:rPr>
      </w:pPr>
      <w:r w:rsidRPr="00F024D6">
        <w:rPr>
          <w:sz w:val="24"/>
          <w:szCs w:val="24"/>
          <w:lang w:eastAsia="ar-SA"/>
        </w:rPr>
        <w:t>CHIEDE</w:t>
      </w:r>
    </w:p>
    <w:p w14:paraId="020FF8FE" w14:textId="77777777" w:rsidR="00284A6F" w:rsidRPr="00F024D6" w:rsidRDefault="00284A6F" w:rsidP="00284A6F">
      <w:pPr>
        <w:spacing w:after="160" w:line="259" w:lineRule="auto"/>
        <w:jc w:val="both"/>
        <w:rPr>
          <w:rFonts w:ascii="Verdana" w:eastAsia="Calibri" w:hAnsi="Verdana"/>
          <w:sz w:val="16"/>
          <w:szCs w:val="16"/>
          <w:lang w:eastAsia="en-US"/>
        </w:rPr>
      </w:pPr>
    </w:p>
    <w:p w14:paraId="39CFDCB9" w14:textId="3489EBC2" w:rsidR="00284A6F" w:rsidRPr="00F024D6" w:rsidRDefault="00284A6F" w:rsidP="00284A6F">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 xml:space="preserve">ncate </w:t>
      </w:r>
      <w:r w:rsidRPr="00742C1F">
        <w:rPr>
          <w:sz w:val="24"/>
          <w:szCs w:val="24"/>
          <w:lang w:eastAsia="ar-SA"/>
        </w:rPr>
        <w:t>opportunità di lavoro</w:t>
      </w:r>
      <w:r w:rsidR="0020120F">
        <w:rPr>
          <w:sz w:val="24"/>
          <w:szCs w:val="24"/>
          <w:lang w:eastAsia="ar-SA"/>
        </w:rPr>
        <w:t xml:space="preserve"> (</w:t>
      </w:r>
      <w:r w:rsidR="0020120F" w:rsidRPr="0020120F">
        <w:rPr>
          <w:b/>
          <w:bCs/>
          <w:sz w:val="24"/>
          <w:szCs w:val="24"/>
          <w:lang w:eastAsia="ar-SA"/>
        </w:rPr>
        <w:t>inserire le candidature</w:t>
      </w:r>
      <w:r w:rsidR="0020120F">
        <w:rPr>
          <w:sz w:val="24"/>
          <w:szCs w:val="24"/>
          <w:lang w:eastAsia="ar-SA"/>
        </w:rPr>
        <w:t xml:space="preserve"> </w:t>
      </w:r>
      <w:r w:rsidR="0020120F" w:rsidRPr="00035E3E">
        <w:rPr>
          <w:b/>
          <w:bCs/>
          <w:sz w:val="24"/>
          <w:szCs w:val="24"/>
          <w:lang w:eastAsia="ar-SA"/>
        </w:rPr>
        <w:t>in ordine di preferenza</w:t>
      </w:r>
      <w:r w:rsidR="0020120F">
        <w:rPr>
          <w:sz w:val="24"/>
          <w:szCs w:val="24"/>
          <w:lang w:eastAsia="ar-SA"/>
        </w:rPr>
        <w:t>)</w:t>
      </w:r>
      <w:r w:rsidRPr="00742C1F">
        <w:rPr>
          <w:sz w:val="24"/>
          <w:szCs w:val="24"/>
          <w:lang w:eastAsia="ar-SA"/>
        </w:rPr>
        <w:t>:</w:t>
      </w:r>
    </w:p>
    <w:p w14:paraId="765384BD" w14:textId="77777777" w:rsidR="00284A6F" w:rsidRPr="00F024D6" w:rsidRDefault="00284A6F" w:rsidP="00284A6F">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3F11F6" w:rsidRPr="00F024D6" w14:paraId="155D9D0B" w14:textId="77777777" w:rsidTr="005B1130">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091DBFCF" w14:textId="77777777" w:rsidR="003F11F6" w:rsidRPr="00F024D6" w:rsidRDefault="003F11F6" w:rsidP="005B1130">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555412AF" w14:textId="77777777" w:rsidR="003F11F6" w:rsidRPr="00F024D6" w:rsidRDefault="003F11F6" w:rsidP="005B1130">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3F11F6" w:rsidRPr="00F024D6" w14:paraId="2A87C6E7" w14:textId="77777777" w:rsidTr="005B1130">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435E5DD4" w14:textId="77777777" w:rsidR="003F11F6" w:rsidRPr="00F024D6" w:rsidRDefault="003F11F6" w:rsidP="005B1130">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164255A6" w14:textId="77777777" w:rsidR="003F11F6" w:rsidRPr="00F024D6" w:rsidRDefault="003F11F6" w:rsidP="005B1130">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09DC8DA9" w14:textId="77777777" w:rsidR="003F11F6" w:rsidRPr="00F024D6" w:rsidRDefault="003F11F6" w:rsidP="005B1130">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6D334364" w14:textId="77777777" w:rsidR="003F11F6" w:rsidRPr="00F024D6" w:rsidRDefault="003F11F6" w:rsidP="005B1130">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2AD399A" w14:textId="77777777" w:rsidR="003F11F6" w:rsidRPr="00F024D6" w:rsidRDefault="003F11F6" w:rsidP="005B1130">
            <w:pPr>
              <w:jc w:val="center"/>
              <w:rPr>
                <w:rFonts w:ascii="Corbel" w:hAnsi="Corbel" w:cs="Calibri"/>
                <w:b/>
                <w:bCs/>
                <w:color w:val="000000"/>
              </w:rPr>
            </w:pPr>
            <w:r w:rsidRPr="00F024D6">
              <w:rPr>
                <w:rFonts w:ascii="Corbel" w:hAnsi="Corbel" w:cs="Calibri"/>
                <w:b/>
                <w:bCs/>
                <w:color w:val="000000"/>
              </w:rPr>
              <w:t>Professionalità e competenze</w:t>
            </w:r>
          </w:p>
        </w:tc>
      </w:tr>
      <w:tr w:rsidR="003F11F6" w:rsidRPr="00F024D6" w14:paraId="02D6E846" w14:textId="77777777" w:rsidTr="005B1130">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35E64C5B"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5F0C20FD"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6F5A7342"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7C0493A6"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56A13E11"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r>
      <w:tr w:rsidR="003F11F6" w:rsidRPr="00F024D6" w14:paraId="515A096D" w14:textId="77777777" w:rsidTr="005B1130">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09996D98"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5E0E217B"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5F276488"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0548A5CD"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F0D6EA2"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r>
      <w:tr w:rsidR="003F11F6" w:rsidRPr="00F024D6" w14:paraId="0CAB3445" w14:textId="77777777" w:rsidTr="005B1130">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06288CDE"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5CB0D433" w14:textId="77777777" w:rsidR="003F11F6" w:rsidRPr="00F024D6" w:rsidRDefault="003F11F6" w:rsidP="005B1130">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06C9812C"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7B6D23E3"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2506B06E" w14:textId="77777777" w:rsidR="003F11F6" w:rsidRPr="00F024D6" w:rsidRDefault="003F11F6" w:rsidP="005B1130">
            <w:pPr>
              <w:rPr>
                <w:rFonts w:ascii="Calibri" w:hAnsi="Calibri" w:cs="Calibri"/>
                <w:color w:val="000000"/>
                <w:sz w:val="22"/>
                <w:szCs w:val="22"/>
              </w:rPr>
            </w:pPr>
            <w:r w:rsidRPr="00F024D6">
              <w:rPr>
                <w:rFonts w:ascii="Calibri" w:hAnsi="Calibri" w:cs="Calibri"/>
                <w:color w:val="000000"/>
                <w:sz w:val="22"/>
                <w:szCs w:val="22"/>
              </w:rPr>
              <w:t> </w:t>
            </w:r>
          </w:p>
        </w:tc>
      </w:tr>
    </w:tbl>
    <w:p w14:paraId="05940093" w14:textId="77777777" w:rsidR="00284A6F" w:rsidRPr="00F024D6" w:rsidRDefault="00284A6F" w:rsidP="00284A6F">
      <w:pPr>
        <w:jc w:val="both"/>
        <w:rPr>
          <w:sz w:val="24"/>
          <w:szCs w:val="24"/>
          <w:lang w:eastAsia="ar-SA"/>
        </w:rPr>
      </w:pPr>
    </w:p>
    <w:p w14:paraId="19E6BE1A" w14:textId="77777777" w:rsidR="00284A6F" w:rsidRPr="00F024D6" w:rsidRDefault="00284A6F" w:rsidP="00284A6F">
      <w:pPr>
        <w:spacing w:after="160" w:line="259" w:lineRule="auto"/>
        <w:jc w:val="both"/>
        <w:rPr>
          <w:rFonts w:ascii="Verdana" w:eastAsia="Calibri" w:hAnsi="Verdana"/>
          <w:sz w:val="16"/>
          <w:szCs w:val="16"/>
          <w:lang w:eastAsia="en-US"/>
        </w:rPr>
      </w:pPr>
      <w:r w:rsidRPr="00F024D6">
        <w:rPr>
          <w:rFonts w:eastAsia="Calibri"/>
          <w:sz w:val="22"/>
          <w:szCs w:val="22"/>
          <w:lang w:eastAsia="en-US"/>
        </w:rPr>
        <w:lastRenderedPageBreak/>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4417B5D9" w14:textId="77777777" w:rsidR="00284A6F" w:rsidRDefault="00284A6F" w:rsidP="00284A6F">
      <w:pPr>
        <w:keepNext/>
        <w:jc w:val="center"/>
        <w:outlineLvl w:val="4"/>
        <w:rPr>
          <w:b/>
          <w:sz w:val="24"/>
          <w:szCs w:val="24"/>
          <w:lang w:eastAsia="ar-SA"/>
        </w:rPr>
      </w:pPr>
      <w:r w:rsidRPr="00F024D6">
        <w:rPr>
          <w:b/>
          <w:sz w:val="24"/>
          <w:szCs w:val="24"/>
          <w:lang w:eastAsia="ar-SA"/>
        </w:rPr>
        <w:t xml:space="preserve">D I C H I A R A </w:t>
      </w:r>
    </w:p>
    <w:p w14:paraId="5CA82DD5" w14:textId="77777777" w:rsidR="00284A6F" w:rsidRPr="00F024D6" w:rsidRDefault="00284A6F" w:rsidP="00284A6F">
      <w:pPr>
        <w:keepNext/>
        <w:jc w:val="center"/>
        <w:outlineLvl w:val="4"/>
        <w:rPr>
          <w:b/>
          <w:sz w:val="24"/>
          <w:szCs w:val="24"/>
          <w:lang w:eastAsia="ar-SA"/>
        </w:rPr>
      </w:pPr>
    </w:p>
    <w:p w14:paraId="3AF322B7" w14:textId="77777777" w:rsidR="00284A6F"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1C879442" w14:textId="77777777" w:rsidR="00284A6F" w:rsidRPr="000007A7" w:rsidRDefault="00284A6F" w:rsidP="00284A6F">
      <w:pPr>
        <w:autoSpaceDE w:val="0"/>
        <w:autoSpaceDN w:val="0"/>
        <w:adjustRightInd w:val="0"/>
        <w:spacing w:after="160" w:line="259" w:lineRule="auto"/>
        <w:ind w:left="360"/>
        <w:jc w:val="both"/>
        <w:rPr>
          <w:rFonts w:eastAsia="Calibri"/>
          <w: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italiano; </w:t>
      </w:r>
      <w:r w:rsidRPr="000007A7">
        <w:rPr>
          <w:rFonts w:eastAsia="Calibri"/>
          <w:i/>
          <w:sz w:val="22"/>
          <w:szCs w:val="22"/>
          <w:lang w:eastAsia="ar-SA"/>
        </w:rPr>
        <w:t>oppure:</w:t>
      </w:r>
    </w:p>
    <w:p w14:paraId="184F7049"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uno Stato membro dell’Unione Europea e di possedere i requisiti, ove compatibili, di cui all’art 3 del DPCM  174/94; </w:t>
      </w:r>
    </w:p>
    <w:p w14:paraId="3A935EDC"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r>
      <w:r>
        <w:rPr>
          <w:rFonts w:eastAsia="Calibri"/>
          <w:sz w:val="22"/>
          <w:szCs w:val="22"/>
          <w:lang w:eastAsia="ar-SA"/>
        </w:rPr>
        <w:t>di essere cittadino di Paesi terzi e</w:t>
      </w:r>
      <w:r w:rsidRPr="00FC6AE8">
        <w:rPr>
          <w:rFonts w:eastAsia="Calibri"/>
          <w:sz w:val="22"/>
          <w:szCs w:val="22"/>
          <w:lang w:eastAsia="ar-SA"/>
        </w:rPr>
        <w:t xml:space="preserve"> familiare di cittadini italiani o di un altro Stato membro dell'Unione </w:t>
      </w:r>
      <w:r>
        <w:rPr>
          <w:rFonts w:eastAsia="Calibri"/>
          <w:sz w:val="22"/>
          <w:szCs w:val="22"/>
          <w:lang w:eastAsia="ar-SA"/>
        </w:rPr>
        <w:t>Europea e di essere</w:t>
      </w:r>
      <w:r w:rsidRPr="00FC6AE8">
        <w:rPr>
          <w:rFonts w:eastAsia="Calibri"/>
          <w:sz w:val="22"/>
          <w:szCs w:val="22"/>
          <w:lang w:eastAsia="ar-SA"/>
        </w:rPr>
        <w:t xml:space="preserve"> titolare del diritto di soggiorno o del diritto di soggiorno permanente e di possedere i requisiti, ove compatibili, di cui all’art 3 del DPCM  174/94; </w:t>
      </w:r>
    </w:p>
    <w:p w14:paraId="42AAFC8E" w14:textId="77777777" w:rsidR="00284A6F" w:rsidRPr="00F024D6"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4A7BD3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221384FC" w14:textId="08AE49AF"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w:t>
      </w:r>
      <w:r w:rsidR="00B36FA8">
        <w:rPr>
          <w:rFonts w:eastAsia="Calibri"/>
          <w:sz w:val="22"/>
          <w:szCs w:val="22"/>
          <w:lang w:eastAsia="ar-SA"/>
        </w:rPr>
        <w:t>_________________________</w:t>
      </w:r>
      <w:r w:rsidRPr="00F024D6">
        <w:rPr>
          <w:rFonts w:eastAsia="Calibri"/>
          <w:sz w:val="22"/>
          <w:szCs w:val="22"/>
          <w:lang w:eastAsia="ar-SA"/>
        </w:rPr>
        <w:t xml:space="preserve">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14:paraId="61E17762" w14:textId="77777777" w:rsidR="00284A6F" w:rsidRPr="00F024D6" w:rsidRDefault="00284A6F" w:rsidP="00284A6F">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1ADE184" w14:textId="77777777" w:rsidR="00284A6F" w:rsidRPr="00F024D6" w:rsidRDefault="00284A6F" w:rsidP="00284A6F">
      <w:pPr>
        <w:widowControl w:val="0"/>
        <w:autoSpaceDN w:val="0"/>
        <w:adjustRightInd w:val="0"/>
        <w:ind w:left="708"/>
        <w:rPr>
          <w:b/>
          <w:lang w:eastAsia="ar-SA"/>
        </w:rPr>
      </w:pPr>
    </w:p>
    <w:p w14:paraId="26B1428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7952B42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74D6E87A" w14:textId="77777777" w:rsidR="00284A6F" w:rsidRDefault="00284A6F" w:rsidP="00284A6F">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73A1911F" w14:textId="77777777" w:rsidR="00284A6F" w:rsidRPr="00F024D6" w:rsidRDefault="00284A6F" w:rsidP="00284A6F">
      <w:pPr>
        <w:ind w:left="1440"/>
        <w:jc w:val="both"/>
        <w:rPr>
          <w:rFonts w:eastAsia="Calibri"/>
          <w:sz w:val="22"/>
          <w:szCs w:val="22"/>
          <w:lang w:eastAsia="ar-SA"/>
        </w:rPr>
      </w:pPr>
    </w:p>
    <w:p w14:paraId="18493565" w14:textId="77777777" w:rsidR="00284A6F" w:rsidRPr="00F024D6" w:rsidRDefault="00284A6F" w:rsidP="00284A6F">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B922328" w14:textId="77777777" w:rsidR="00284A6F" w:rsidRPr="00F024D6" w:rsidRDefault="00284A6F" w:rsidP="00284A6F">
      <w:pPr>
        <w:widowControl w:val="0"/>
        <w:autoSpaceDN w:val="0"/>
        <w:adjustRightInd w:val="0"/>
        <w:ind w:left="1440"/>
        <w:jc w:val="both"/>
        <w:rPr>
          <w:sz w:val="22"/>
          <w:szCs w:val="22"/>
          <w:lang w:eastAsia="ar-SA"/>
        </w:rPr>
      </w:pPr>
    </w:p>
    <w:p w14:paraId="405B899A"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12BAAB25"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1E4467E3"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15220D8" w14:textId="77777777" w:rsidR="00284A6F" w:rsidRPr="00F024D6" w:rsidRDefault="00284A6F" w:rsidP="00284A6F">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06C2CCD9" w14:textId="77777777" w:rsidR="00284A6F" w:rsidRPr="00F024D6" w:rsidRDefault="00284A6F" w:rsidP="00284A6F">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7A395428" w14:textId="77777777" w:rsidR="00284A6F" w:rsidRPr="00F024D6" w:rsidRDefault="00284A6F" w:rsidP="00284A6F">
      <w:pPr>
        <w:autoSpaceDE w:val="0"/>
        <w:autoSpaceDN w:val="0"/>
        <w:adjustRightInd w:val="0"/>
        <w:spacing w:line="240" w:lineRule="exact"/>
        <w:ind w:left="720"/>
        <w:jc w:val="both"/>
        <w:rPr>
          <w:rFonts w:eastAsia="Calibri"/>
          <w:sz w:val="22"/>
          <w:szCs w:val="22"/>
          <w:lang w:eastAsia="ar-SA"/>
        </w:rPr>
      </w:pPr>
    </w:p>
    <w:p w14:paraId="045E6CA2"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357A3E1F"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2DADF8BD"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lastRenderedPageBreak/>
        <w:t>attività lavorativa dipendente in atto con la seguente tipologia di contratto________________________</w:t>
      </w:r>
    </w:p>
    <w:p w14:paraId="062C3D76"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6A3E8054" w14:textId="77777777" w:rsidR="00284A6F" w:rsidRPr="00F024D6" w:rsidRDefault="00284A6F" w:rsidP="00284A6F">
      <w:pPr>
        <w:autoSpaceDE w:val="0"/>
        <w:autoSpaceDN w:val="0"/>
        <w:adjustRightInd w:val="0"/>
        <w:spacing w:line="240" w:lineRule="exact"/>
        <w:jc w:val="both"/>
        <w:rPr>
          <w:rFonts w:eastAsia="Calibri"/>
          <w:sz w:val="22"/>
          <w:szCs w:val="22"/>
          <w:lang w:eastAsia="ar-SA"/>
        </w:rPr>
      </w:pPr>
    </w:p>
    <w:p w14:paraId="7ACDF3A6" w14:textId="05F473B0" w:rsidR="00284A6F" w:rsidRPr="00F024D6" w:rsidRDefault="00284A6F" w:rsidP="00284A6F">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t>di essere in possesso della “Qualifica” di _________________,</w:t>
      </w:r>
      <w:r w:rsidRPr="00F024D6">
        <w:rPr>
          <w:sz w:val="22"/>
          <w:szCs w:val="22"/>
        </w:rPr>
        <w:t xml:space="preserve"> </w:t>
      </w:r>
      <w:r w:rsidR="00C65A0B">
        <w:rPr>
          <w:sz w:val="22"/>
          <w:szCs w:val="22"/>
        </w:rPr>
        <w:t xml:space="preserve">specificatamente richiesta e rilasciata ai sensi dell’art. 16 della L. 56/87, </w:t>
      </w:r>
      <w:r w:rsidRPr="00F024D6">
        <w:rPr>
          <w:sz w:val="22"/>
          <w:szCs w:val="22"/>
        </w:rPr>
        <w:t>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4A091F0A"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5AF8A6A9"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101E8E0B" w14:textId="77777777" w:rsidR="00284A6F" w:rsidRPr="00F024D6" w:rsidRDefault="00284A6F" w:rsidP="00284A6F">
      <w:pPr>
        <w:ind w:left="425" w:hanging="13"/>
        <w:jc w:val="both"/>
        <w:rPr>
          <w:rFonts w:eastAsia="Calibri"/>
          <w:sz w:val="22"/>
          <w:szCs w:val="22"/>
          <w:lang w:eastAsia="ar-SA"/>
        </w:rPr>
      </w:pPr>
    </w:p>
    <w:p w14:paraId="7F3BFE01" w14:textId="77777777" w:rsidR="00284A6F" w:rsidRPr="00F024D6" w:rsidRDefault="00284A6F" w:rsidP="00284A6F">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3B8C6D8A"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55326AB"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B8590C">
        <w:rPr>
          <w:sz w:val="22"/>
          <w:szCs w:val="22"/>
          <w:lang w:eastAsia="en-US"/>
        </w:rPr>
        <w:t>87 per tre mesi,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31FF384D"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271FB512"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067237E1"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66D65906"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822346A" w14:textId="77777777" w:rsidR="00284A6F" w:rsidRPr="00F024D6" w:rsidRDefault="00284A6F" w:rsidP="00284A6F">
      <w:pPr>
        <w:spacing w:after="160" w:line="259" w:lineRule="auto"/>
        <w:ind w:left="-142"/>
        <w:jc w:val="both"/>
        <w:rPr>
          <w:rFonts w:eastAsia="Calibri"/>
          <w:sz w:val="22"/>
          <w:szCs w:val="22"/>
          <w:lang w:eastAsia="ar-SA"/>
        </w:rPr>
      </w:pPr>
    </w:p>
    <w:p w14:paraId="6CC474A1" w14:textId="0A9B760F" w:rsidR="00284A6F" w:rsidRPr="00F024D6" w:rsidRDefault="00284A6F" w:rsidP="00A26C26">
      <w:pPr>
        <w:suppressAutoHyphens/>
        <w:ind w:left="-142"/>
        <w:rPr>
          <w:sz w:val="22"/>
          <w:szCs w:val="22"/>
        </w:rPr>
      </w:pPr>
      <w:r w:rsidRPr="00F024D6">
        <w:rPr>
          <w:sz w:val="22"/>
          <w:szCs w:val="22"/>
        </w:rPr>
        <w:lastRenderedPageBreak/>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2EFCFA64" w14:textId="18CAB3FF" w:rsidR="00284A6F" w:rsidRPr="00A26C26" w:rsidRDefault="00284A6F" w:rsidP="00A26C26">
      <w:pPr>
        <w:numPr>
          <w:ilvl w:val="0"/>
          <w:numId w:val="4"/>
        </w:numPr>
        <w:suppressAutoHyphens/>
        <w:spacing w:after="160" w:line="259" w:lineRule="auto"/>
        <w:jc w:val="center"/>
        <w:rPr>
          <w:b/>
          <w:sz w:val="22"/>
          <w:szCs w:val="22"/>
        </w:rPr>
      </w:pPr>
      <w:r w:rsidRPr="00F024D6">
        <w:rPr>
          <w:b/>
          <w:sz w:val="22"/>
          <w:szCs w:val="22"/>
        </w:rPr>
        <w:t>PRODUCE</w:t>
      </w:r>
    </w:p>
    <w:p w14:paraId="3EEA8523" w14:textId="0F76DD2D" w:rsidR="000D5CE2" w:rsidRPr="000D5CE2" w:rsidRDefault="00284A6F" w:rsidP="00284A6F">
      <w:pPr>
        <w:suppressAutoHyphens/>
        <w:jc w:val="both"/>
        <w:rPr>
          <w:sz w:val="22"/>
          <w:szCs w:val="22"/>
        </w:rPr>
      </w:pPr>
      <w:r w:rsidRPr="00F024D6">
        <w:rPr>
          <w:sz w:val="22"/>
          <w:szCs w:val="22"/>
        </w:rPr>
        <w:t xml:space="preserve">- </w:t>
      </w:r>
      <w:r w:rsidR="00BF2D43">
        <w:rPr>
          <w:sz w:val="22"/>
          <w:szCs w:val="22"/>
        </w:rPr>
        <w:t xml:space="preserve">copia </w:t>
      </w:r>
      <w:r w:rsidR="000D5CE2">
        <w:rPr>
          <w:sz w:val="22"/>
          <w:szCs w:val="22"/>
        </w:rPr>
        <w:t>patente di guida categoria “B”</w:t>
      </w:r>
      <w:r w:rsidR="00BF23FB">
        <w:rPr>
          <w:sz w:val="22"/>
          <w:szCs w:val="22"/>
        </w:rPr>
        <w:t xml:space="preserve"> in corso di validità</w:t>
      </w:r>
      <w:r w:rsidRPr="00F024D6">
        <w:rPr>
          <w:sz w:val="22"/>
          <w:szCs w:val="22"/>
        </w:rPr>
        <w:t>;</w:t>
      </w:r>
    </w:p>
    <w:p w14:paraId="42CAA674" w14:textId="49CA17AA" w:rsidR="00284A6F" w:rsidRDefault="00284A6F" w:rsidP="00284A6F">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64CAB65B" w14:textId="1CB2A838" w:rsidR="00AB2BB6" w:rsidRDefault="00AB2BB6" w:rsidP="00AB2BB6">
      <w:pPr>
        <w:tabs>
          <w:tab w:val="left" w:pos="-50"/>
        </w:tabs>
        <w:suppressAutoHyphens/>
        <w:jc w:val="both"/>
        <w:rPr>
          <w:rFonts w:eastAsia="Calibri"/>
        </w:rPr>
      </w:pPr>
      <w:r w:rsidRPr="00AB2BB6">
        <w:rPr>
          <w:rFonts w:eastAsia="Calibri"/>
          <w:sz w:val="24"/>
          <w:szCs w:val="24"/>
        </w:rPr>
        <w:t>- eventuale documentazione relativa all’Equipollenza/Equivalenza dei titoli di studio dichiarati</w:t>
      </w:r>
      <w:r w:rsidRPr="00571CC0">
        <w:rPr>
          <w:rFonts w:eastAsia="Calibri"/>
        </w:rPr>
        <w:t>.</w:t>
      </w:r>
    </w:p>
    <w:p w14:paraId="3AB2C3D8" w14:textId="377D1DDF" w:rsidR="00380BBD" w:rsidRPr="00380BBD" w:rsidRDefault="00380BBD" w:rsidP="00380BBD">
      <w:pPr>
        <w:tabs>
          <w:tab w:val="left" w:pos="-50"/>
        </w:tabs>
        <w:suppressAutoHyphens/>
        <w:jc w:val="both"/>
        <w:rPr>
          <w:rFonts w:eastAsia="Calibri"/>
          <w:sz w:val="24"/>
          <w:szCs w:val="24"/>
        </w:rPr>
      </w:pPr>
      <w:r>
        <w:rPr>
          <w:rFonts w:eastAsia="Calibri"/>
        </w:rPr>
        <w:t xml:space="preserve">- </w:t>
      </w:r>
      <w:r w:rsidRPr="00380BBD">
        <w:rPr>
          <w:rFonts w:eastAsia="Calibri"/>
          <w:sz w:val="24"/>
          <w:szCs w:val="24"/>
        </w:rPr>
        <w:t>eventuale</w:t>
      </w:r>
      <w:r w:rsidRPr="00380BBD">
        <w:rPr>
          <w:b/>
          <w:noProof/>
          <w:sz w:val="24"/>
          <w:szCs w:val="24"/>
        </w:rPr>
        <w:t xml:space="preserve"> dichiarazione del datore di lavoro attestante specifica</w:t>
      </w:r>
      <w:r w:rsidRPr="00380BBD">
        <w:rPr>
          <w:noProof/>
          <w:sz w:val="24"/>
          <w:szCs w:val="24"/>
        </w:rPr>
        <w:t xml:space="preserve"> </w:t>
      </w:r>
      <w:r w:rsidRPr="00380BBD">
        <w:rPr>
          <w:b/>
          <w:noProof/>
          <w:sz w:val="24"/>
          <w:szCs w:val="24"/>
        </w:rPr>
        <w:t>esperienza di lavoro</w:t>
      </w:r>
      <w:r w:rsidRPr="00380BBD">
        <w:rPr>
          <w:noProof/>
          <w:sz w:val="24"/>
          <w:szCs w:val="24"/>
        </w:rPr>
        <w:t xml:space="preserve"> della durata complessiva </w:t>
      </w:r>
      <w:r w:rsidRPr="00380BBD">
        <w:rPr>
          <w:b/>
          <w:noProof/>
          <w:sz w:val="24"/>
          <w:szCs w:val="24"/>
        </w:rPr>
        <w:t>non inferiore a mesi 3</w:t>
      </w:r>
      <w:r>
        <w:rPr>
          <w:b/>
          <w:noProof/>
          <w:sz w:val="24"/>
          <w:szCs w:val="24"/>
        </w:rPr>
        <w:t>.</w:t>
      </w:r>
    </w:p>
    <w:p w14:paraId="0CEC291D" w14:textId="77777777" w:rsidR="00380BBD" w:rsidRDefault="00380BBD" w:rsidP="00AB2BB6">
      <w:pPr>
        <w:tabs>
          <w:tab w:val="left" w:pos="-50"/>
        </w:tabs>
        <w:suppressAutoHyphens/>
        <w:jc w:val="both"/>
        <w:rPr>
          <w:rFonts w:eastAsia="Calibri"/>
        </w:rPr>
      </w:pPr>
    </w:p>
    <w:p w14:paraId="68FAA65A" w14:textId="77777777" w:rsidR="00AB2BB6" w:rsidRDefault="00AB2BB6" w:rsidP="00284A6F">
      <w:pPr>
        <w:tabs>
          <w:tab w:val="left" w:pos="-50"/>
        </w:tabs>
        <w:suppressAutoHyphens/>
        <w:jc w:val="both"/>
        <w:rPr>
          <w:rFonts w:eastAsia="Calibri"/>
          <w:sz w:val="22"/>
          <w:szCs w:val="22"/>
        </w:rPr>
      </w:pPr>
    </w:p>
    <w:p w14:paraId="368BA322" w14:textId="25FE0D2B" w:rsidR="004B5BCB" w:rsidRDefault="004B5BCB" w:rsidP="00284A6F">
      <w:pPr>
        <w:tabs>
          <w:tab w:val="left" w:pos="-50"/>
        </w:tabs>
        <w:suppressAutoHyphens/>
        <w:jc w:val="both"/>
        <w:rPr>
          <w:rFonts w:eastAsia="Calibri"/>
          <w:sz w:val="22"/>
          <w:szCs w:val="22"/>
        </w:rPr>
      </w:pPr>
    </w:p>
    <w:p w14:paraId="1E4BFED8" w14:textId="75BF6F47" w:rsidR="004B5BCB" w:rsidRDefault="00B24ED0" w:rsidP="00284A6F">
      <w:pPr>
        <w:tabs>
          <w:tab w:val="left" w:pos="-50"/>
        </w:tabs>
        <w:suppressAutoHyphens/>
        <w:jc w:val="both"/>
        <w:rPr>
          <w:rFonts w:eastAsia="Calibri"/>
          <w:sz w:val="22"/>
          <w:szCs w:val="22"/>
        </w:rPr>
      </w:pPr>
      <w:r>
        <w:rPr>
          <w:rFonts w:eastAsia="Calibri"/>
          <w:sz w:val="22"/>
          <w:szCs w:val="22"/>
        </w:rPr>
        <w:t xml:space="preserve">- </w:t>
      </w:r>
      <w:r w:rsidR="004B5BCB">
        <w:rPr>
          <w:rFonts w:eastAsia="Calibri"/>
          <w:sz w:val="22"/>
          <w:szCs w:val="22"/>
        </w:rPr>
        <w:t>Valore attestazione I.S.E.E. vigente € _______________</w:t>
      </w:r>
      <w:bookmarkStart w:id="0" w:name="_Hlk49868029"/>
      <w:r w:rsidR="00AB376C">
        <w:rPr>
          <w:rFonts w:eastAsia="Calibri"/>
          <w:sz w:val="22"/>
          <w:szCs w:val="22"/>
        </w:rPr>
        <w:t xml:space="preserve">   </w:t>
      </w:r>
      <w:r w:rsidR="004B5BCB">
        <w:rPr>
          <w:rFonts w:eastAsia="Calibri"/>
          <w:sz w:val="22"/>
          <w:szCs w:val="22"/>
        </w:rPr>
        <w:t>Firma __________________________________</w:t>
      </w:r>
      <w:bookmarkEnd w:id="0"/>
    </w:p>
    <w:p w14:paraId="02860941" w14:textId="77777777" w:rsidR="00B24ED0" w:rsidRDefault="00B24ED0" w:rsidP="00284A6F">
      <w:pPr>
        <w:tabs>
          <w:tab w:val="left" w:pos="-50"/>
        </w:tabs>
        <w:suppressAutoHyphens/>
        <w:jc w:val="both"/>
        <w:rPr>
          <w:rFonts w:eastAsia="Calibri"/>
          <w:sz w:val="22"/>
          <w:szCs w:val="22"/>
        </w:rPr>
      </w:pPr>
    </w:p>
    <w:p w14:paraId="3B4CFBC4" w14:textId="6B1DAE25" w:rsidR="004B5BCB" w:rsidRDefault="00B24ED0" w:rsidP="00284A6F">
      <w:pPr>
        <w:tabs>
          <w:tab w:val="left" w:pos="-50"/>
        </w:tabs>
        <w:suppressAutoHyphens/>
        <w:jc w:val="both"/>
        <w:rPr>
          <w:rFonts w:eastAsia="Calibri"/>
          <w:sz w:val="22"/>
          <w:szCs w:val="22"/>
        </w:rPr>
      </w:pPr>
      <w:r>
        <w:rPr>
          <w:rFonts w:eastAsia="Calibri"/>
          <w:sz w:val="22"/>
          <w:szCs w:val="22"/>
        </w:rPr>
        <w:t xml:space="preserve">- </w:t>
      </w:r>
      <w:r w:rsidR="00C11BB1">
        <w:rPr>
          <w:rFonts w:eastAsia="Calibri"/>
          <w:sz w:val="22"/>
          <w:szCs w:val="22"/>
        </w:rPr>
        <w:t>Produce solo DSU    Firma __________________________________</w:t>
      </w:r>
    </w:p>
    <w:p w14:paraId="6CAEAFBC" w14:textId="77777777" w:rsidR="00B24ED0" w:rsidRDefault="00B24ED0" w:rsidP="00284A6F">
      <w:pPr>
        <w:tabs>
          <w:tab w:val="left" w:pos="-50"/>
        </w:tabs>
        <w:suppressAutoHyphens/>
        <w:jc w:val="both"/>
        <w:rPr>
          <w:rFonts w:eastAsia="Calibri"/>
          <w:sz w:val="22"/>
          <w:szCs w:val="22"/>
        </w:rPr>
      </w:pPr>
    </w:p>
    <w:p w14:paraId="0C9AAA0A" w14:textId="0614E423" w:rsidR="003136F8" w:rsidRPr="003136F8" w:rsidRDefault="00B24ED0" w:rsidP="00284A6F">
      <w:pPr>
        <w:tabs>
          <w:tab w:val="left" w:pos="-50"/>
        </w:tabs>
        <w:suppressAutoHyphens/>
        <w:jc w:val="both"/>
        <w:rPr>
          <w:rFonts w:eastAsia="Calibri"/>
          <w:color w:val="000000" w:themeColor="text1"/>
          <w:sz w:val="22"/>
          <w:szCs w:val="22"/>
        </w:rPr>
      </w:pPr>
      <w:r w:rsidRPr="003136F8">
        <w:rPr>
          <w:rFonts w:eastAsia="Calibri"/>
          <w:color w:val="000000" w:themeColor="text1"/>
          <w:sz w:val="22"/>
          <w:szCs w:val="22"/>
        </w:rPr>
        <w:t xml:space="preserve">- </w:t>
      </w:r>
      <w:r w:rsidR="004B5BCB" w:rsidRPr="003136F8">
        <w:rPr>
          <w:rFonts w:eastAsia="Calibri"/>
          <w:color w:val="000000" w:themeColor="text1"/>
          <w:sz w:val="22"/>
          <w:szCs w:val="22"/>
        </w:rPr>
        <w:t xml:space="preserve">Non produce né attestazione I.S.E.E. né attestazione DSU </w:t>
      </w:r>
      <w:r w:rsidR="00AB376C">
        <w:rPr>
          <w:rFonts w:eastAsia="Calibri"/>
          <w:color w:val="000000" w:themeColor="text1"/>
          <w:sz w:val="22"/>
          <w:szCs w:val="22"/>
        </w:rPr>
        <w:t xml:space="preserve">  </w:t>
      </w:r>
      <w:r w:rsidR="004B5BCB" w:rsidRPr="003136F8">
        <w:rPr>
          <w:rFonts w:eastAsia="Calibri"/>
          <w:color w:val="000000" w:themeColor="text1"/>
          <w:sz w:val="22"/>
          <w:szCs w:val="22"/>
        </w:rPr>
        <w:t>Firma</w:t>
      </w:r>
      <w:r w:rsidR="003136F8" w:rsidRPr="003136F8">
        <w:rPr>
          <w:rFonts w:eastAsia="Calibri"/>
          <w:color w:val="000000" w:themeColor="text1"/>
          <w:sz w:val="22"/>
          <w:szCs w:val="22"/>
        </w:rPr>
        <w:t xml:space="preserve"> ______</w:t>
      </w:r>
      <w:r w:rsidR="00AB376C">
        <w:rPr>
          <w:rFonts w:eastAsia="Calibri"/>
          <w:color w:val="000000" w:themeColor="text1"/>
          <w:sz w:val="22"/>
          <w:szCs w:val="22"/>
        </w:rPr>
        <w:t>_____</w:t>
      </w:r>
      <w:bookmarkStart w:id="1" w:name="_GoBack"/>
      <w:bookmarkEnd w:id="1"/>
      <w:r w:rsidR="003136F8" w:rsidRPr="003136F8">
        <w:rPr>
          <w:rFonts w:eastAsia="Calibri"/>
          <w:color w:val="000000" w:themeColor="text1"/>
          <w:sz w:val="22"/>
          <w:szCs w:val="22"/>
        </w:rPr>
        <w:t>_________________</w:t>
      </w:r>
    </w:p>
    <w:p w14:paraId="5CF62B2C" w14:textId="247A0BF7" w:rsidR="004B5BCB" w:rsidRPr="00F024D6" w:rsidRDefault="004B5BCB" w:rsidP="00284A6F">
      <w:pPr>
        <w:tabs>
          <w:tab w:val="left" w:pos="-50"/>
        </w:tabs>
        <w:suppressAutoHyphens/>
        <w:jc w:val="both"/>
        <w:rPr>
          <w:rFonts w:eastAsia="Calibri"/>
          <w:sz w:val="22"/>
          <w:szCs w:val="22"/>
        </w:rPr>
      </w:pPr>
    </w:p>
    <w:p w14:paraId="73607898" w14:textId="77777777" w:rsidR="00284A6F" w:rsidRPr="00F024D6" w:rsidRDefault="00284A6F" w:rsidP="00284A6F">
      <w:pPr>
        <w:tabs>
          <w:tab w:val="left" w:pos="-50"/>
        </w:tabs>
        <w:suppressAutoHyphens/>
        <w:jc w:val="both"/>
        <w:rPr>
          <w:rFonts w:eastAsia="Calibri"/>
          <w:sz w:val="22"/>
          <w:szCs w:val="22"/>
        </w:rPr>
      </w:pPr>
    </w:p>
    <w:p w14:paraId="56FF51DC" w14:textId="77777777" w:rsidR="00284A6F" w:rsidRPr="00F024D6" w:rsidRDefault="00284A6F" w:rsidP="00284A6F">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0096047E" w14:textId="77777777" w:rsidR="00284A6F" w:rsidRPr="00A26C26" w:rsidRDefault="00284A6F" w:rsidP="00284A6F">
      <w:pPr>
        <w:numPr>
          <w:ilvl w:val="0"/>
          <w:numId w:val="4"/>
        </w:numPr>
        <w:suppressAutoHyphens/>
        <w:spacing w:after="160" w:line="259" w:lineRule="auto"/>
        <w:jc w:val="both"/>
        <w:rPr>
          <w:i/>
          <w:sz w:val="22"/>
          <w:szCs w:val="22"/>
        </w:rPr>
      </w:pPr>
    </w:p>
    <w:p w14:paraId="1636FCAA" w14:textId="77777777" w:rsidR="00284A6F" w:rsidRPr="00F024D6" w:rsidRDefault="00284A6F" w:rsidP="00284A6F">
      <w:pPr>
        <w:numPr>
          <w:ilvl w:val="0"/>
          <w:numId w:val="4"/>
        </w:numPr>
        <w:suppressAutoHyphens/>
        <w:spacing w:after="160" w:line="259" w:lineRule="auto"/>
        <w:jc w:val="both"/>
        <w:rPr>
          <w:i/>
          <w:sz w:val="22"/>
          <w:szCs w:val="22"/>
        </w:rPr>
      </w:pPr>
      <w:r w:rsidRPr="00F024D6">
        <w:rPr>
          <w:sz w:val="22"/>
          <w:szCs w:val="22"/>
        </w:rPr>
        <w:t>______________________</w:t>
      </w:r>
    </w:p>
    <w:p w14:paraId="5687C3A6" w14:textId="77777777" w:rsidR="00284A6F" w:rsidRPr="00F024D6" w:rsidRDefault="00284A6F" w:rsidP="00284A6F">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44B98936" w14:textId="7C3D6D31" w:rsidR="00F71E31" w:rsidRPr="00F379AC" w:rsidRDefault="00F71E31" w:rsidP="00F379AC">
      <w:pPr>
        <w:suppressAutoHyphens/>
        <w:spacing w:after="160" w:line="259" w:lineRule="auto"/>
        <w:rPr>
          <w:b/>
          <w:bCs/>
          <w:sz w:val="22"/>
          <w:szCs w:val="22"/>
        </w:rPr>
      </w:pPr>
    </w:p>
    <w:p w14:paraId="75A8341B" w14:textId="3EA0E229" w:rsidR="00284A6F" w:rsidRPr="00F379AC" w:rsidRDefault="004B5BCB" w:rsidP="00284A6F">
      <w:pPr>
        <w:spacing w:after="160" w:line="259" w:lineRule="auto"/>
        <w:ind w:left="-142"/>
        <w:jc w:val="both"/>
        <w:rPr>
          <w:rFonts w:eastAsia="Calibri"/>
          <w:b/>
          <w:bCs/>
          <w:sz w:val="22"/>
          <w:szCs w:val="22"/>
          <w:lang w:eastAsia="ar-SA"/>
        </w:rPr>
      </w:pPr>
      <w:r w:rsidRPr="00F379AC">
        <w:rPr>
          <w:rFonts w:eastAsia="Calibri"/>
          <w:b/>
          <w:bCs/>
          <w:sz w:val="22"/>
          <w:szCs w:val="22"/>
          <w:lang w:eastAsia="ar-SA"/>
        </w:rPr>
        <w:t xml:space="preserve">N.B.: </w:t>
      </w:r>
      <w:r w:rsidR="00F71E31" w:rsidRPr="00F379AC">
        <w:rPr>
          <w:rFonts w:eastAsia="Calibri"/>
          <w:b/>
          <w:bCs/>
          <w:sz w:val="22"/>
          <w:szCs w:val="22"/>
          <w:lang w:eastAsia="ar-SA"/>
        </w:rPr>
        <w:t>allegare copia del</w:t>
      </w:r>
      <w:r w:rsidR="00C251D4">
        <w:rPr>
          <w:rFonts w:eastAsia="Calibri"/>
          <w:b/>
          <w:bCs/>
          <w:sz w:val="22"/>
          <w:szCs w:val="22"/>
          <w:lang w:eastAsia="ar-SA"/>
        </w:rPr>
        <w:t xml:space="preserve">la patente di guida </w:t>
      </w:r>
      <w:proofErr w:type="spellStart"/>
      <w:r w:rsidR="00C251D4">
        <w:rPr>
          <w:rFonts w:eastAsia="Calibri"/>
          <w:b/>
          <w:bCs/>
          <w:sz w:val="22"/>
          <w:szCs w:val="22"/>
          <w:lang w:eastAsia="ar-SA"/>
        </w:rPr>
        <w:t>cat</w:t>
      </w:r>
      <w:proofErr w:type="spellEnd"/>
      <w:r w:rsidR="00C251D4">
        <w:rPr>
          <w:rFonts w:eastAsia="Calibri"/>
          <w:b/>
          <w:bCs/>
          <w:sz w:val="22"/>
          <w:szCs w:val="22"/>
          <w:lang w:eastAsia="ar-SA"/>
        </w:rPr>
        <w:t xml:space="preserve"> “B” in </w:t>
      </w:r>
      <w:r w:rsidR="00F71E31" w:rsidRPr="00F379AC">
        <w:rPr>
          <w:rFonts w:eastAsia="Calibri"/>
          <w:b/>
          <w:bCs/>
          <w:sz w:val="22"/>
          <w:szCs w:val="22"/>
          <w:lang w:eastAsia="ar-SA"/>
        </w:rPr>
        <w:t xml:space="preserve">corso di validità </w:t>
      </w:r>
      <w:r w:rsidR="00F379AC" w:rsidRPr="00F379AC">
        <w:rPr>
          <w:rFonts w:eastAsia="Calibri"/>
          <w:b/>
          <w:bCs/>
          <w:sz w:val="22"/>
          <w:szCs w:val="22"/>
          <w:lang w:eastAsia="ar-SA"/>
        </w:rPr>
        <w:t>e copia di attestazione I.S.E.E. e/o DSU</w:t>
      </w:r>
    </w:p>
    <w:p w14:paraId="50E3E90B" w14:textId="77777777" w:rsidR="00284A6F" w:rsidRPr="00F024D6" w:rsidRDefault="00284A6F" w:rsidP="00284A6F">
      <w:pPr>
        <w:jc w:val="both"/>
        <w:rPr>
          <w:b/>
          <w:sz w:val="18"/>
          <w:szCs w:val="18"/>
        </w:rPr>
      </w:pPr>
    </w:p>
    <w:p w14:paraId="527020F0" w14:textId="77777777" w:rsidR="00284A6F" w:rsidRPr="00F024D6" w:rsidRDefault="00284A6F" w:rsidP="00284A6F">
      <w:pPr>
        <w:pBdr>
          <w:bottom w:val="single" w:sz="8" w:space="2" w:color="000000"/>
        </w:pBdr>
        <w:jc w:val="both"/>
      </w:pPr>
    </w:p>
    <w:p w14:paraId="32AC7E24" w14:textId="77777777" w:rsidR="00284A6F" w:rsidRPr="00F024D6" w:rsidRDefault="00284A6F" w:rsidP="00284A6F">
      <w:pPr>
        <w:jc w:val="center"/>
        <w:rPr>
          <w:b/>
          <w:bCs/>
          <w:sz w:val="22"/>
          <w:szCs w:val="22"/>
        </w:rPr>
      </w:pPr>
      <w:r w:rsidRPr="00F024D6">
        <w:rPr>
          <w:b/>
          <w:bCs/>
          <w:sz w:val="22"/>
          <w:szCs w:val="22"/>
        </w:rPr>
        <w:t>NON COMPILARE: spazio riservato al Centro per l'Impiego</w:t>
      </w:r>
    </w:p>
    <w:p w14:paraId="1E6FF496" w14:textId="77777777" w:rsidR="00284A6F" w:rsidRPr="00F024D6" w:rsidRDefault="00284A6F" w:rsidP="00284A6F">
      <w:pPr>
        <w:jc w:val="center"/>
        <w:rPr>
          <w:b/>
          <w:bCs/>
          <w:sz w:val="22"/>
          <w:szCs w:val="22"/>
        </w:rPr>
      </w:pPr>
    </w:p>
    <w:p w14:paraId="4806D93C" w14:textId="335123A6" w:rsidR="00284A6F" w:rsidRPr="00F024D6" w:rsidRDefault="00284A6F" w:rsidP="00284A6F">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la/le  selezione/i del</w:t>
      </w:r>
      <w:r w:rsidR="004322AC">
        <w:rPr>
          <w:sz w:val="22"/>
          <w:szCs w:val="22"/>
        </w:rPr>
        <w:t>/i</w:t>
      </w:r>
      <w:r w:rsidRPr="00F024D6">
        <w:rPr>
          <w:sz w:val="22"/>
          <w:szCs w:val="22"/>
        </w:rPr>
        <w:t xml:space="preserve"> giorno</w:t>
      </w:r>
      <w:r w:rsidR="004322AC">
        <w:rPr>
          <w:sz w:val="22"/>
          <w:szCs w:val="22"/>
        </w:rPr>
        <w:t>/i</w:t>
      </w:r>
      <w:r w:rsidRPr="00F024D6">
        <w:rPr>
          <w:sz w:val="22"/>
          <w:szCs w:val="22"/>
        </w:rPr>
        <w:t xml:space="preserve"> ____________________ per le sotto elencate offerte di lavoro:</w:t>
      </w:r>
    </w:p>
    <w:p w14:paraId="49C8BC39" w14:textId="77777777" w:rsidR="00284A6F" w:rsidRPr="00F024D6" w:rsidRDefault="00284A6F" w:rsidP="00284A6F">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284A6F" w:rsidRPr="00F024D6" w14:paraId="2B2DD187" w14:textId="77777777" w:rsidTr="00DB0887">
        <w:trPr>
          <w:jc w:val="center"/>
        </w:trPr>
        <w:tc>
          <w:tcPr>
            <w:tcW w:w="1119" w:type="dxa"/>
            <w:shd w:val="clear" w:color="auto" w:fill="C0C0C0"/>
          </w:tcPr>
          <w:p w14:paraId="34E99FFD" w14:textId="77777777" w:rsidR="00284A6F" w:rsidRPr="00F024D6" w:rsidRDefault="00284A6F" w:rsidP="00DB0887">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1AB791E"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2A521CF6"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284A6F" w:rsidRPr="00F024D6" w14:paraId="2892C323" w14:textId="77777777" w:rsidTr="00DB0887">
        <w:trPr>
          <w:jc w:val="center"/>
        </w:trPr>
        <w:tc>
          <w:tcPr>
            <w:tcW w:w="1119" w:type="dxa"/>
          </w:tcPr>
          <w:p w14:paraId="17CBEF74" w14:textId="77777777" w:rsidR="00284A6F" w:rsidRPr="00F024D6" w:rsidRDefault="00284A6F" w:rsidP="00DB0887">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05ADEC97"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7C5A2036"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4AC98844" w14:textId="77777777" w:rsidTr="00DB0887">
        <w:trPr>
          <w:jc w:val="center"/>
        </w:trPr>
        <w:tc>
          <w:tcPr>
            <w:tcW w:w="1119" w:type="dxa"/>
          </w:tcPr>
          <w:p w14:paraId="2154D196"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4DF91FFD"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694D0519"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085674D1" w14:textId="77777777" w:rsidTr="00DB0887">
        <w:trPr>
          <w:jc w:val="center"/>
        </w:trPr>
        <w:tc>
          <w:tcPr>
            <w:tcW w:w="1119" w:type="dxa"/>
          </w:tcPr>
          <w:p w14:paraId="307D8008"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59A578E3"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3C1B8F55" w14:textId="77777777" w:rsidR="00284A6F" w:rsidRPr="00F024D6" w:rsidRDefault="00284A6F" w:rsidP="00DB0887">
            <w:pPr>
              <w:spacing w:after="160" w:line="259" w:lineRule="auto"/>
              <w:rPr>
                <w:rFonts w:eastAsia="Calibri"/>
                <w:b/>
                <w:bCs/>
                <w:sz w:val="22"/>
                <w:szCs w:val="22"/>
                <w:highlight w:val="yellow"/>
                <w:lang w:eastAsia="en-US"/>
              </w:rPr>
            </w:pPr>
          </w:p>
        </w:tc>
      </w:tr>
    </w:tbl>
    <w:p w14:paraId="77CC2D98" w14:textId="77777777" w:rsidR="00284A6F" w:rsidRPr="00F024D6" w:rsidRDefault="00284A6F" w:rsidP="00284A6F">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6EFE1ED8" w14:textId="77777777" w:rsidR="00284A6F" w:rsidRPr="00F024D6" w:rsidRDefault="00284A6F" w:rsidP="00284A6F">
      <w:pPr>
        <w:spacing w:line="360" w:lineRule="auto"/>
        <w:ind w:left="3540" w:firstLine="708"/>
        <w:jc w:val="both"/>
        <w:rPr>
          <w:sz w:val="28"/>
          <w:szCs w:val="28"/>
        </w:rPr>
      </w:pPr>
      <w:r w:rsidRPr="00F024D6">
        <w:rPr>
          <w:sz w:val="24"/>
          <w:szCs w:val="24"/>
        </w:rPr>
        <w:t>Timbro e firma dell’operatore addetto</w:t>
      </w:r>
    </w:p>
    <w:p w14:paraId="2DAB9AC4" w14:textId="15699F89" w:rsidR="00284A6F" w:rsidRPr="00A26C26" w:rsidRDefault="00284A6F" w:rsidP="00A26C26">
      <w:pPr>
        <w:spacing w:line="360" w:lineRule="auto"/>
        <w:ind w:left="4536"/>
        <w:jc w:val="both"/>
        <w:rPr>
          <w:sz w:val="28"/>
          <w:szCs w:val="28"/>
        </w:rPr>
      </w:pPr>
      <w:r w:rsidRPr="00F024D6">
        <w:rPr>
          <w:sz w:val="28"/>
          <w:szCs w:val="28"/>
        </w:rPr>
        <w:lastRenderedPageBreak/>
        <w:t>___________________________</w:t>
      </w:r>
    </w:p>
    <w:sectPr w:rsidR="00284A6F" w:rsidRPr="00A26C26"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B30D" w14:textId="77777777" w:rsidR="00C30E04" w:rsidRDefault="00C30E04">
      <w:r>
        <w:separator/>
      </w:r>
    </w:p>
  </w:endnote>
  <w:endnote w:type="continuationSeparator" w:id="0">
    <w:p w14:paraId="24FC8B6F" w14:textId="77777777" w:rsidR="00C30E04" w:rsidRDefault="00C3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75F7" w14:textId="77777777" w:rsidR="00C30E04" w:rsidRDefault="00C30E04">
      <w:r>
        <w:separator/>
      </w:r>
    </w:p>
  </w:footnote>
  <w:footnote w:type="continuationSeparator" w:id="0">
    <w:p w14:paraId="352ECF67" w14:textId="77777777" w:rsidR="00C30E04" w:rsidRDefault="00C3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5E3E"/>
    <w:rsid w:val="0003705A"/>
    <w:rsid w:val="00043CBE"/>
    <w:rsid w:val="00045F06"/>
    <w:rsid w:val="00051452"/>
    <w:rsid w:val="0005471B"/>
    <w:rsid w:val="000729D3"/>
    <w:rsid w:val="00074D2A"/>
    <w:rsid w:val="000B7B16"/>
    <w:rsid w:val="000D4582"/>
    <w:rsid w:val="000D5CE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65CB6"/>
    <w:rsid w:val="00172401"/>
    <w:rsid w:val="00173CCD"/>
    <w:rsid w:val="00174589"/>
    <w:rsid w:val="00180CB2"/>
    <w:rsid w:val="00182F6B"/>
    <w:rsid w:val="00186C82"/>
    <w:rsid w:val="00187D94"/>
    <w:rsid w:val="00191C5C"/>
    <w:rsid w:val="00192A99"/>
    <w:rsid w:val="00195F89"/>
    <w:rsid w:val="001A1774"/>
    <w:rsid w:val="001A354D"/>
    <w:rsid w:val="001A5734"/>
    <w:rsid w:val="001A7430"/>
    <w:rsid w:val="001B3AE9"/>
    <w:rsid w:val="001C1F05"/>
    <w:rsid w:val="001C6950"/>
    <w:rsid w:val="001E6FD1"/>
    <w:rsid w:val="001F3258"/>
    <w:rsid w:val="001F36D8"/>
    <w:rsid w:val="001F3D0E"/>
    <w:rsid w:val="0020120F"/>
    <w:rsid w:val="00206424"/>
    <w:rsid w:val="00211CAC"/>
    <w:rsid w:val="002125D9"/>
    <w:rsid w:val="00231699"/>
    <w:rsid w:val="00237F41"/>
    <w:rsid w:val="00264850"/>
    <w:rsid w:val="00270340"/>
    <w:rsid w:val="00273E26"/>
    <w:rsid w:val="0027794C"/>
    <w:rsid w:val="00281D9B"/>
    <w:rsid w:val="00284A6F"/>
    <w:rsid w:val="00285F86"/>
    <w:rsid w:val="00290136"/>
    <w:rsid w:val="0029139F"/>
    <w:rsid w:val="002A1A75"/>
    <w:rsid w:val="002A4231"/>
    <w:rsid w:val="002B1E93"/>
    <w:rsid w:val="002B4FC9"/>
    <w:rsid w:val="002B5E00"/>
    <w:rsid w:val="002D0BF9"/>
    <w:rsid w:val="002D2167"/>
    <w:rsid w:val="002D3CA5"/>
    <w:rsid w:val="002E1C13"/>
    <w:rsid w:val="002F24E0"/>
    <w:rsid w:val="003001CA"/>
    <w:rsid w:val="00301600"/>
    <w:rsid w:val="00304CA0"/>
    <w:rsid w:val="00310633"/>
    <w:rsid w:val="003136F8"/>
    <w:rsid w:val="00315370"/>
    <w:rsid w:val="00316B9B"/>
    <w:rsid w:val="003179FB"/>
    <w:rsid w:val="00321B0A"/>
    <w:rsid w:val="0032683A"/>
    <w:rsid w:val="0033621F"/>
    <w:rsid w:val="00341404"/>
    <w:rsid w:val="00342A12"/>
    <w:rsid w:val="003521D4"/>
    <w:rsid w:val="003644D5"/>
    <w:rsid w:val="00380BBD"/>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11F6"/>
    <w:rsid w:val="003F2472"/>
    <w:rsid w:val="003F42F1"/>
    <w:rsid w:val="003F4B99"/>
    <w:rsid w:val="00404914"/>
    <w:rsid w:val="00412784"/>
    <w:rsid w:val="00416B34"/>
    <w:rsid w:val="00420D4B"/>
    <w:rsid w:val="00423015"/>
    <w:rsid w:val="00423DA5"/>
    <w:rsid w:val="004270DF"/>
    <w:rsid w:val="004322AC"/>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5BCB"/>
    <w:rsid w:val="004B6730"/>
    <w:rsid w:val="004C201E"/>
    <w:rsid w:val="004C5AD0"/>
    <w:rsid w:val="004E6ABB"/>
    <w:rsid w:val="004E6DBD"/>
    <w:rsid w:val="005152A5"/>
    <w:rsid w:val="00521214"/>
    <w:rsid w:val="005246A3"/>
    <w:rsid w:val="00525EE5"/>
    <w:rsid w:val="0053341C"/>
    <w:rsid w:val="00537771"/>
    <w:rsid w:val="00545B73"/>
    <w:rsid w:val="00554EF5"/>
    <w:rsid w:val="00562B84"/>
    <w:rsid w:val="00570D6D"/>
    <w:rsid w:val="00571259"/>
    <w:rsid w:val="005738A1"/>
    <w:rsid w:val="00573A6B"/>
    <w:rsid w:val="00576BA2"/>
    <w:rsid w:val="00577D16"/>
    <w:rsid w:val="00592B8F"/>
    <w:rsid w:val="00594443"/>
    <w:rsid w:val="005A0A86"/>
    <w:rsid w:val="005B1E9A"/>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5D29"/>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0CBA"/>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860BF"/>
    <w:rsid w:val="00996A8C"/>
    <w:rsid w:val="00997CE1"/>
    <w:rsid w:val="009B1290"/>
    <w:rsid w:val="009B4CE3"/>
    <w:rsid w:val="009D244B"/>
    <w:rsid w:val="009F3D8D"/>
    <w:rsid w:val="00A02770"/>
    <w:rsid w:val="00A0699B"/>
    <w:rsid w:val="00A12E18"/>
    <w:rsid w:val="00A20907"/>
    <w:rsid w:val="00A21AEF"/>
    <w:rsid w:val="00A26C26"/>
    <w:rsid w:val="00A334DC"/>
    <w:rsid w:val="00A45C95"/>
    <w:rsid w:val="00A462EB"/>
    <w:rsid w:val="00A551B0"/>
    <w:rsid w:val="00A6562E"/>
    <w:rsid w:val="00A65F52"/>
    <w:rsid w:val="00A7322C"/>
    <w:rsid w:val="00A82049"/>
    <w:rsid w:val="00A90750"/>
    <w:rsid w:val="00AA2C7F"/>
    <w:rsid w:val="00AA4215"/>
    <w:rsid w:val="00AA634D"/>
    <w:rsid w:val="00AB08F8"/>
    <w:rsid w:val="00AB1C58"/>
    <w:rsid w:val="00AB2BB6"/>
    <w:rsid w:val="00AB376C"/>
    <w:rsid w:val="00AC4DC7"/>
    <w:rsid w:val="00AD24E1"/>
    <w:rsid w:val="00AD36C1"/>
    <w:rsid w:val="00AD5F34"/>
    <w:rsid w:val="00AE4151"/>
    <w:rsid w:val="00AE4AC1"/>
    <w:rsid w:val="00AF2DB0"/>
    <w:rsid w:val="00AF388B"/>
    <w:rsid w:val="00AF6167"/>
    <w:rsid w:val="00B00FCE"/>
    <w:rsid w:val="00B01324"/>
    <w:rsid w:val="00B043B3"/>
    <w:rsid w:val="00B10F76"/>
    <w:rsid w:val="00B133EE"/>
    <w:rsid w:val="00B1759A"/>
    <w:rsid w:val="00B20FE3"/>
    <w:rsid w:val="00B2323F"/>
    <w:rsid w:val="00B247E6"/>
    <w:rsid w:val="00B24ED0"/>
    <w:rsid w:val="00B271C7"/>
    <w:rsid w:val="00B311B2"/>
    <w:rsid w:val="00B313FD"/>
    <w:rsid w:val="00B32DB7"/>
    <w:rsid w:val="00B36FA8"/>
    <w:rsid w:val="00B37AC1"/>
    <w:rsid w:val="00B50F79"/>
    <w:rsid w:val="00B526C6"/>
    <w:rsid w:val="00B537B7"/>
    <w:rsid w:val="00B678A1"/>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23FB"/>
    <w:rsid w:val="00BF2D43"/>
    <w:rsid w:val="00BF32AC"/>
    <w:rsid w:val="00C035A2"/>
    <w:rsid w:val="00C05E0A"/>
    <w:rsid w:val="00C06D81"/>
    <w:rsid w:val="00C10FFC"/>
    <w:rsid w:val="00C11BB1"/>
    <w:rsid w:val="00C21A69"/>
    <w:rsid w:val="00C251D4"/>
    <w:rsid w:val="00C30E04"/>
    <w:rsid w:val="00C31BFD"/>
    <w:rsid w:val="00C3200B"/>
    <w:rsid w:val="00C34643"/>
    <w:rsid w:val="00C34FF2"/>
    <w:rsid w:val="00C432CE"/>
    <w:rsid w:val="00C5782B"/>
    <w:rsid w:val="00C60829"/>
    <w:rsid w:val="00C65A0B"/>
    <w:rsid w:val="00C660BC"/>
    <w:rsid w:val="00C665D6"/>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36F4B"/>
    <w:rsid w:val="00D468C8"/>
    <w:rsid w:val="00D64B67"/>
    <w:rsid w:val="00D655E2"/>
    <w:rsid w:val="00D7050F"/>
    <w:rsid w:val="00D762D1"/>
    <w:rsid w:val="00D81DEB"/>
    <w:rsid w:val="00D90C21"/>
    <w:rsid w:val="00DA1EA0"/>
    <w:rsid w:val="00DB423F"/>
    <w:rsid w:val="00DB4DE9"/>
    <w:rsid w:val="00DB5145"/>
    <w:rsid w:val="00DB7281"/>
    <w:rsid w:val="00DD7060"/>
    <w:rsid w:val="00DE043D"/>
    <w:rsid w:val="00DE5495"/>
    <w:rsid w:val="00DE5A15"/>
    <w:rsid w:val="00DE6A6F"/>
    <w:rsid w:val="00DF72BC"/>
    <w:rsid w:val="00E0041A"/>
    <w:rsid w:val="00E10E2A"/>
    <w:rsid w:val="00E5176A"/>
    <w:rsid w:val="00E52279"/>
    <w:rsid w:val="00E536F9"/>
    <w:rsid w:val="00E56061"/>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379AC"/>
    <w:rsid w:val="00F459AF"/>
    <w:rsid w:val="00F46C85"/>
    <w:rsid w:val="00F51287"/>
    <w:rsid w:val="00F549CF"/>
    <w:rsid w:val="00F573DA"/>
    <w:rsid w:val="00F60E43"/>
    <w:rsid w:val="00F63A31"/>
    <w:rsid w:val="00F65978"/>
    <w:rsid w:val="00F71B67"/>
    <w:rsid w:val="00F71E31"/>
    <w:rsid w:val="00F71E4A"/>
    <w:rsid w:val="00F7581F"/>
    <w:rsid w:val="00F76032"/>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CBD7-7526-45EE-8445-FCA0D13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70</TotalTime>
  <Pages>5</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Lucilla Lacché</cp:lastModifiedBy>
  <cp:revision>37</cp:revision>
  <cp:lastPrinted>2018-06-21T06:47:00Z</cp:lastPrinted>
  <dcterms:created xsi:type="dcterms:W3CDTF">2020-04-19T16:14:00Z</dcterms:created>
  <dcterms:modified xsi:type="dcterms:W3CDTF">2020-09-04T09:27:00Z</dcterms:modified>
</cp:coreProperties>
</file>